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6A772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36BC3317" wp14:editId="6D00C362">
            <wp:simplePos x="0" y="0"/>
            <wp:positionH relativeFrom="column">
              <wp:posOffset>-1080770</wp:posOffset>
            </wp:positionH>
            <wp:positionV relativeFrom="paragraph">
              <wp:posOffset>-851535</wp:posOffset>
            </wp:positionV>
            <wp:extent cx="7473950" cy="1272540"/>
            <wp:effectExtent l="0" t="0" r="0" b="381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979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35453005" wp14:editId="3A4FEEC2">
            <wp:simplePos x="0" y="0"/>
            <wp:positionH relativeFrom="column">
              <wp:posOffset>-1080135</wp:posOffset>
            </wp:positionH>
            <wp:positionV relativeFrom="paragraph">
              <wp:posOffset>-942340</wp:posOffset>
            </wp:positionV>
            <wp:extent cx="614680" cy="1008189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008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6A772F" w:rsidRDefault="006A772F" w:rsidP="00670AB0">
      <w:pPr>
        <w:suppressAutoHyphens/>
        <w:spacing w:after="0" w:line="240" w:lineRule="auto"/>
        <w:ind w:left="720"/>
        <w:rPr>
          <w:rFonts w:ascii="Arial" w:hAnsi="Arial" w:cs="Arial"/>
          <w:sz w:val="20"/>
          <w:szCs w:val="20"/>
          <w:lang w:eastAsia="ar-SA"/>
        </w:rPr>
      </w:pPr>
    </w:p>
    <w:p w:rsidR="00293387" w:rsidRPr="00293387" w:rsidRDefault="0097300F" w:rsidP="00293387">
      <w:pPr>
        <w:suppressAutoHyphens/>
        <w:spacing w:before="100" w:beforeAutospacing="1" w:after="0" w:line="240" w:lineRule="auto"/>
        <w:ind w:left="-1134" w:right="-1134"/>
        <w:contextualSpacing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ACTIVIDADES</w:t>
      </w:r>
      <w:r w:rsidR="00293387" w:rsidRPr="00293387">
        <w:rPr>
          <w:rFonts w:ascii="Arial" w:eastAsia="Times New Roman" w:hAnsi="Arial" w:cs="Arial"/>
          <w:b/>
          <w:lang w:eastAsia="ar-SA"/>
        </w:rPr>
        <w:t>: OPERACIONES COMBINADAS CON NÚMEROS ENTEROS</w:t>
      </w:r>
    </w:p>
    <w:p w:rsidR="00293387" w:rsidRDefault="00293387" w:rsidP="00293387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eastAsia="ar-SA"/>
        </w:rPr>
      </w:pPr>
      <w:r w:rsidRPr="009F072F">
        <w:rPr>
          <w:rFonts w:ascii="Arial" w:eastAsia="Arial" w:hAnsi="Arial" w:cs="Arial"/>
          <w:b/>
          <w:color w:val="000000"/>
          <w:sz w:val="20"/>
          <w:szCs w:val="20"/>
          <w:lang w:eastAsia="ar-SA"/>
        </w:rPr>
        <w:t>Calcula los siguiente ejercicios escribiendo el desarrollo paso a paso de la manera más ordenada posible:</w:t>
      </w:r>
    </w:p>
    <w:p w:rsidR="009F072F" w:rsidRPr="009F072F" w:rsidRDefault="009F072F" w:rsidP="009F072F">
      <w:pPr>
        <w:tabs>
          <w:tab w:val="left" w:pos="3780"/>
        </w:tabs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6 + 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7 – 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>8) + 4 – 2 =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6+ -7—8 + 4-2=</m:t>
          </m:r>
        </m:oMath>
      </m:oMathPara>
      <w:bookmarkStart w:id="0" w:name="_GoBack"/>
      <w:bookmarkEnd w:id="0"/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6-7+8+4-2=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9</m:t>
          </m:r>
        </m:oMath>
      </m:oMathPara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16 –  21  +  18  –  8 = 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: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16-21+18-8=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-5+10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5</m:t>
          </m:r>
        </m:oMath>
      </m:oMathPara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108  + 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200  +  9  –  42 =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108+ -200+9-42=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108-200+9-42=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w:rPr>
              <w:rFonts w:ascii="Cambria Math" w:hAnsi="Cambria Math" w:cs="Arial"/>
              <w:color w:val="FF0000"/>
            </w:rPr>
            <m:t>-125</m:t>
          </m:r>
        </m:oMath>
      </m:oMathPara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>46 – {38 –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 +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9 + (42 – 18 +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>15) –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7)} = </w:t>
      </w:r>
    </w:p>
    <w:p w:rsidR="009F072F" w:rsidRPr="009F072F" w:rsidRDefault="009F072F" w:rsidP="009F072F">
      <w:pPr>
        <w:suppressAutoHyphens/>
        <w:spacing w:after="0" w:line="240" w:lineRule="auto"/>
        <w:ind w:left="6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0" w:line="240" w:lineRule="auto"/>
        <w:ind w:left="6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46 – 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38 –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-9 +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42 – 18 + -15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–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46-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38+2-9+9+7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46-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38+2+7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46-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47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-1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30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((-12 + 9) – (3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3 – 12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3) + 2) =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30 : </m:t>
          </m:r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-12 + 9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–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3 </m:t>
                  </m:r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</w:rPr>
                    <m:t>·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 3 – 12 :  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+ 2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= 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30 : </m:t>
          </m:r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–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9 – 4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+ 2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30 : </m:t>
          </m:r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-3-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5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+ 2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30 : -6=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-5</m:t>
          </m:r>
        </m:oMath>
      </m:oMathPara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45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{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2 + 12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>7 + 3) + 12 – [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24)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  (-3)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5 + 7) ] + 5} =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45 :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-2 + 12 </m:t>
              </m:r>
              <m:r>
                <m:rPr>
                  <m:sty m:val="b"/>
                </m:rPr>
                <w:rPr>
                  <w:rFonts w:ascii="Cambria Math" w:hAnsi="Cambria Math" w:cs="Arial"/>
                  <w:color w:val="FF0000"/>
                </w:rPr>
                <m:t>: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-7 + 3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+ 12 –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-24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Arial"/>
                      <w:color w:val="FF0000"/>
                    </w:rPr>
                    <m:t xml:space="preserve"> :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 xml:space="preserve">  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color w:val="FF0000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color w:val="FF0000"/>
                            </w:rPr>
                            <m:t>-3</m:t>
                          </m:r>
                        </m:e>
                      </m:d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·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 xml:space="preserve">  5 + 7</m:t>
                      </m:r>
                    </m:e>
                  </m:d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+ 5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45 :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-2+12 :</m:t>
              </m:r>
              <m:d>
                <m:dPr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>-4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+ 12-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-24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:</m:t>
                  </m:r>
                  <m:d>
                    <m:dPr>
                      <m:ctrlPr>
                        <w:rPr>
                          <w:rFonts w:ascii="Cambria Math" w:hAnsi="Cambria Math" w:cs="Arial"/>
                          <w:color w:val="FF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color w:val="FF0000"/>
                        </w:rPr>
                        <m:t>-15+7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+ 5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45 :</m:t>
          </m:r>
          <m:d>
            <m:dPr>
              <m:begChr m:val="{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-2-3+12-[ (-24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 :</m:t>
          </m:r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>-8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]+ 5=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45 :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7-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color w:val="FF0000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color w:val="FF0000"/>
                    </w:rPr>
                    <m:t xml:space="preserve"> 3 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+ 5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45 :</m:t>
          </m:r>
          <m:d>
            <m:dPr>
              <m:begChr m:val="{"/>
              <m:endChr m:val="}"/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 9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5</m:t>
          </m:r>
        </m:oMath>
      </m:oMathPara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(8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7 + 5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)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>4) =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Respuesta:</w:t>
      </w:r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</w:p>
    <w:p w:rsidR="009F072F" w:rsidRPr="009F072F" w:rsidRDefault="00012E8D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8 ·  7 + 5 ·  -8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: -4=</m:t>
          </m:r>
        </m:oMath>
      </m:oMathPara>
    </w:p>
    <w:p w:rsidR="009F072F" w:rsidRPr="009F072F" w:rsidRDefault="00012E8D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d>
            <m:dPr>
              <m:ctrlPr>
                <w:rPr>
                  <w:rFonts w:ascii="Cambria Math" w:hAnsi="Cambria Math" w:cs="Arial"/>
                  <w:color w:val="FF0000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</w:rPr>
                <m:t xml:space="preserve">56-40 </m:t>
              </m:r>
            </m:e>
          </m:d>
          <m:r>
            <m:rPr>
              <m:sty m:val="p"/>
            </m:rPr>
            <w:rPr>
              <w:rFonts w:ascii="Cambria Math" w:hAnsi="Cambria Math" w:cs="Arial"/>
              <w:color w:val="FF0000"/>
            </w:rPr>
            <m:t>: -4=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>16 : - 4=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</w:rPr>
            <m:t xml:space="preserve"> - 4</m:t>
          </m:r>
        </m:oMath>
      </m:oMathPara>
    </w:p>
    <w:p w:rsidR="009F072F" w:rsidRPr="009F072F" w:rsidRDefault="009F072F" w:rsidP="009F072F">
      <w:pPr>
        <w:suppressAutoHyphens/>
        <w:spacing w:after="120" w:line="240" w:lineRule="auto"/>
        <w:ind w:left="284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9F072F" w:rsidRDefault="009F072F" w:rsidP="009F07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Reemplaza los valores correspondientes de “a”, “b” y  “c”, y calcula:</w:t>
      </w:r>
    </w:p>
    <w:p w:rsidR="0097300F" w:rsidRPr="009F072F" w:rsidRDefault="0097300F" w:rsidP="0097300F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-3810</wp:posOffset>
                </wp:positionV>
                <wp:extent cx="3209925" cy="302260"/>
                <wp:effectExtent l="9525" t="9525" r="9525" b="12065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9925" cy="302260"/>
                          <a:chOff x="2655" y="2105"/>
                          <a:chExt cx="5055" cy="476"/>
                        </a:xfrm>
                      </wpg:grpSpPr>
                      <wps:wsp>
                        <wps:cNvPr id="7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655" y="2105"/>
                            <a:ext cx="1275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072F" w:rsidRPr="00755D4A" w:rsidRDefault="009F072F" w:rsidP="009F072F">
                              <w:pPr>
                                <w:jc w:val="center"/>
                              </w:pPr>
                              <w:r>
                                <w:t xml:space="preserve">a = </w:t>
                              </w:r>
                              <w:r w:rsidRPr="00184034">
                                <w:rPr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530" y="2105"/>
                            <a:ext cx="1275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072F" w:rsidRPr="00755D4A" w:rsidRDefault="009F072F" w:rsidP="009F072F">
                              <w:pPr>
                                <w:jc w:val="center"/>
                              </w:pPr>
                              <w:r>
                                <w:t>b =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435" y="2105"/>
                            <a:ext cx="1275" cy="4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F072F" w:rsidRPr="00755D4A" w:rsidRDefault="009F072F" w:rsidP="009F072F">
                              <w:pPr>
                                <w:jc w:val="center"/>
                              </w:pPr>
                              <w:r>
                                <w:t>c =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left:0;text-align:left;margin-left:47.7pt;margin-top:-.3pt;width:252.75pt;height:23.8pt;z-index:251677696" coordorigin="2655,2105" coordsize="505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">
                <v:roundrect id="AutoShape 3" o:spid="_x0000_s1027" style="position:absolute;left:2655;top:2105;width:1275;height: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hGsIA&#10;AADaAAAADwAAAGRycy9kb3ducmV2LnhtbESPQWsCMRSE74L/ITyhN00UrHZrFBGU3kq3PXh83bzu&#10;Lm5e1iS7bvvrm0LB4zAz3zCb3WAb0ZMPtWMN85kCQVw4U3Op4eP9OF2DCBHZYOOYNHxTgN12PNpg&#10;ZtyN36jPYykShEOGGqoY20zKUFRkMcxcS5y8L+ctxiR9KY3HW4LbRi6UepQWa04LFbZ0qKi45J3V&#10;UBjVKX/uX58+lzH/6bsry9NV64fJsH8GEWmI9/B/+8VoWMH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SEawgAAANoAAAAPAAAAAAAAAAAAAAAAAJgCAABkcnMvZG93&#10;bnJldi54bWxQSwUGAAAAAAQABAD1AAAAhwMAAAAA&#10;">
                  <v:textbox>
                    <w:txbxContent>
                      <w:p w:rsidR="009F072F" w:rsidRPr="00755D4A" w:rsidRDefault="009F072F" w:rsidP="009F072F">
                        <w:pPr>
                          <w:jc w:val="center"/>
                        </w:pPr>
                        <w:r>
                          <w:t xml:space="preserve">a = </w:t>
                        </w:r>
                        <w:r w:rsidRPr="00184034">
                          <w:rPr>
                            <w:sz w:val="28"/>
                            <w:szCs w:val="28"/>
                          </w:rPr>
                          <w:t>-</w:t>
                        </w:r>
                        <w:r>
                          <w:t>2</w:t>
                        </w:r>
                      </w:p>
                    </w:txbxContent>
                  </v:textbox>
                </v:roundrect>
                <v:roundrect id="AutoShape 4" o:spid="_x0000_s1028" style="position:absolute;left:4530;top:2105;width:1275;height: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9F072F" w:rsidRPr="00755D4A" w:rsidRDefault="009F072F" w:rsidP="009F072F">
                        <w:pPr>
                          <w:jc w:val="center"/>
                        </w:pPr>
                        <w:r>
                          <w:t>b = 3</w:t>
                        </w:r>
                      </w:p>
                    </w:txbxContent>
                  </v:textbox>
                </v:roundrect>
                <v:roundrect id="AutoShape 5" o:spid="_x0000_s1029" style="position:absolute;left:6435;top:2105;width:1275;height:47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Q88IA&#10;AADaAAAADwAAAGRycy9kb3ducmV2LnhtbESPQWsCMRSE7wX/Q3iCt5pYsNTVKCJYvEm3PfT43Dx3&#10;Fzcva5JdV399Uyj0OMzMN8xqM9hG9ORD7VjDbKpAEBfO1Fxq+PrcP7+BCBHZYOOYNNwpwGY9elph&#10;ZtyNP6jPYykShEOGGqoY20zKUFRkMUxdS5y8s/MWY5K+lMbjLcFtI1+UepUWa04LFba0q6i45J3V&#10;UBjVKf/dHxenecwffXdl+X7VejIetksQkYb4H/5rH4yGBfxeST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KhDzwgAAANoAAAAPAAAAAAAAAAAAAAAAAJgCAABkcnMvZG93&#10;bnJldi54bWxQSwUGAAAAAAQABAD1AAAAhwMAAAAA&#10;">
                  <v:textbox>
                    <w:txbxContent>
                      <w:p w:rsidR="009F072F" w:rsidRPr="00755D4A" w:rsidRDefault="009F072F" w:rsidP="009F072F">
                        <w:pPr>
                          <w:jc w:val="center"/>
                        </w:pPr>
                        <w:r>
                          <w:t>c = 4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9F072F" w:rsidRPr="009F072F" w:rsidRDefault="009F072F" w:rsidP="009F072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  <w:sectPr w:rsidR="009F072F" w:rsidRPr="009F072F" w:rsidSect="009F072F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a + b – c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3</w:t>
      </w: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a – b + c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1</w:t>
      </w: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a + 2b – 2c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4</w:t>
      </w: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7b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(b + c)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3</w:t>
      </w: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a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∙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c + 2b – 2c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10</w:t>
      </w:r>
    </w:p>
    <w:p w:rsidR="009F072F" w:rsidRPr="009F072F" w:rsidRDefault="009F072F" w:rsidP="009F072F">
      <w:pPr>
        <w:numPr>
          <w:ilvl w:val="0"/>
          <w:numId w:val="12"/>
        </w:numPr>
        <w:suppressAutoHyphens/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c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(b – a)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20</w:t>
      </w:r>
    </w:p>
    <w:p w:rsidR="009F072F" w:rsidRPr="009F072F" w:rsidRDefault="009F072F" w:rsidP="009F072F">
      <w:pPr>
        <w:spacing w:after="240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  <w:sectPr w:rsidR="009F072F" w:rsidRPr="009F072F" w:rsidSect="00501D7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F072F" w:rsidRPr="009F072F" w:rsidRDefault="009F072F" w:rsidP="009F07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 xml:space="preserve">Lee la siguiente información: 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>Andrés resolvió el siguiente ejercicio. La profesora le dice que el resultado es incorrecto. Encuentra y marca con lápiz de color los errores que tuvo Andrés al resolver el ejercicio y escribe el resultado correcto.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5 + 3) + 12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2 + 2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4))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12 + 5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8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+ 12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+ 8))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12 + 5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proofErr w:type="gramStart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2 + 12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6)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12 + 5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(4 + 2)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(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7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+ 2)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proofErr w:type="gramStart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6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14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6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14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3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(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8)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+ 3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14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 xml:space="preserve">24 + </w:t>
      </w: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 xml:space="preserve">- 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42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4"/>
          <w:szCs w:val="24"/>
          <w:highlight w:val="yellow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highlight w:val="yellow"/>
          <w:lang w:eastAsia="ar-SA"/>
        </w:rPr>
        <w:t>18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7300F" w:rsidRDefault="0097300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97300F" w:rsidRDefault="0097300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  <w:t>Desarrollado en forma correcta: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proofErr w:type="gramStart"/>
      <w:r w:rsidRPr="009F072F">
        <w:rPr>
          <w:rFonts w:ascii="Arial" w:eastAsia="Times New Roman" w:hAnsi="Arial" w:cs="Arial"/>
          <w:color w:val="FF000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8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5 + 3) + 12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2 + 2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4)) + 3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12 + 5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proofErr w:type="gramStart"/>
      <w:r w:rsidRPr="009F072F">
        <w:rPr>
          <w:rFonts w:ascii="Arial" w:eastAsia="Times New Roman" w:hAnsi="Arial" w:cs="Arial"/>
          <w:color w:val="FF000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8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2 + 12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2 + 8)) + 3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8) + 3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>12 + 10)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proofErr w:type="gramStart"/>
      <w:r w:rsidRPr="009F072F">
        <w:rPr>
          <w:rFonts w:ascii="Arial" w:eastAsia="Times New Roman" w:hAnsi="Arial" w:cs="Arial"/>
          <w:color w:val="FF000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color w:val="FF0000"/>
          <w:lang w:eastAsia="ar-SA"/>
        </w:rPr>
        <w:t xml:space="preserve"> (4  + 12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6)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24 + 3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(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>2)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proofErr w:type="gramStart"/>
      <w:r w:rsidRPr="009F072F">
        <w:rPr>
          <w:rFonts w:ascii="Arial" w:eastAsia="Times New Roman" w:hAnsi="Arial" w:cs="Arial"/>
          <w:color w:val="FF000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color w:val="FF0000"/>
          <w:lang w:eastAsia="ar-SA"/>
        </w:rPr>
        <w:t xml:space="preserve"> (4 + 2)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24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6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proofErr w:type="gramStart"/>
      <w:r w:rsidRPr="009F072F">
        <w:rPr>
          <w:rFonts w:ascii="Arial" w:eastAsia="Times New Roman" w:hAnsi="Arial" w:cs="Arial"/>
          <w:color w:val="FF0000"/>
          <w:lang w:eastAsia="ar-SA"/>
        </w:rPr>
        <w:t xml:space="preserve">36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:</w:t>
      </w:r>
      <w:proofErr w:type="gramEnd"/>
      <w:r w:rsidRPr="009F072F">
        <w:rPr>
          <w:rFonts w:ascii="Arial" w:eastAsia="Times New Roman" w:hAnsi="Arial" w:cs="Arial"/>
          <w:color w:val="FF0000"/>
          <w:lang w:eastAsia="ar-SA"/>
        </w:rPr>
        <w:t xml:space="preserve"> 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30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6 </w:t>
      </w: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 xml:space="preserve"> 30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lang w:eastAsia="ar-SA"/>
        </w:rPr>
      </w:pPr>
      <w:r w:rsidRPr="009F072F">
        <w:rPr>
          <w:rFonts w:ascii="Arial" w:eastAsia="Times New Roman" w:hAnsi="Arial" w:cs="Arial"/>
          <w:b/>
          <w:color w:val="FF0000"/>
          <w:sz w:val="24"/>
          <w:szCs w:val="24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lang w:eastAsia="ar-SA"/>
        </w:rPr>
        <w:t>36</w:t>
      </w:r>
    </w:p>
    <w:p w:rsidR="009F072F" w:rsidRPr="009F072F" w:rsidRDefault="009F072F" w:rsidP="009F072F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Resuelve los siguientes ejercicios combinados: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16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2 )   – 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4 + 2 )  + 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1 )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color w:val="FF0000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11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  –  6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3 )  +  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2 )  + 5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10 )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color w:val="FF0000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48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4 –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5 + 2 )  –  15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5 )  +  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>=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2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2  +  ( 8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4 )  –   (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3 )  +  9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: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3 )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>=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7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8 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4 )  – 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5 – 3 )  +  3 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2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12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 14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  +  9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·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3 )  –  2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2)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color w:val="FF0000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54</w:t>
      </w:r>
    </w:p>
    <w:p w:rsidR="009F072F" w:rsidRPr="009F072F" w:rsidRDefault="009F072F" w:rsidP="009F072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9F072F" w:rsidRPr="009F072F" w:rsidRDefault="009F072F" w:rsidP="009F072F">
      <w:pPr>
        <w:numPr>
          <w:ilvl w:val="0"/>
          <w:numId w:val="7"/>
        </w:numPr>
        <w:tabs>
          <w:tab w:val="clear" w:pos="720"/>
          <w:tab w:val="num" w:pos="624"/>
        </w:tabs>
        <w:suppressAutoHyphens/>
        <w:spacing w:after="0" w:line="240" w:lineRule="auto"/>
        <w:ind w:left="624" w:hanging="34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3  –  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>: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 (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4)  +  4 </w:t>
      </w:r>
      <w:r w:rsidRPr="009F072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·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( </w:t>
      </w:r>
      <w:r w:rsidRPr="009F072F">
        <w:rPr>
          <w:rFonts w:ascii="Arial" w:eastAsia="Times New Roman" w:hAnsi="Arial" w:cs="Arial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 xml:space="preserve"> 4 )  –  1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= </w:t>
      </w:r>
      <w:r w:rsidRPr="009F072F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9F072F">
        <w:rPr>
          <w:rFonts w:ascii="Arial" w:eastAsia="Times New Roman" w:hAnsi="Arial" w:cs="Arial"/>
          <w:color w:val="FF0000"/>
          <w:sz w:val="28"/>
          <w:szCs w:val="28"/>
          <w:lang w:eastAsia="ar-SA"/>
        </w:rPr>
        <w:t>-</w:t>
      </w:r>
      <w:r w:rsidRPr="009F072F">
        <w:rPr>
          <w:rFonts w:ascii="Arial" w:eastAsia="Times New Roman" w:hAnsi="Arial" w:cs="Arial"/>
          <w:color w:val="FF0000"/>
          <w:sz w:val="20"/>
          <w:szCs w:val="20"/>
          <w:lang w:eastAsia="ar-SA"/>
        </w:rPr>
        <w:t>13</w:t>
      </w:r>
    </w:p>
    <w:p w:rsidR="009F072F" w:rsidRPr="009F072F" w:rsidRDefault="009F072F" w:rsidP="009F072F">
      <w:pPr>
        <w:suppressAutoHyphens/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70AB0" w:rsidRDefault="00670AB0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Default="0097300F" w:rsidP="00670AB0">
      <w:pPr>
        <w:tabs>
          <w:tab w:val="left" w:pos="6960"/>
        </w:tabs>
        <w:rPr>
          <w:rFonts w:ascii="Arial" w:hAnsi="Arial" w:cs="Arial"/>
          <w:sz w:val="18"/>
          <w:szCs w:val="18"/>
          <w:highlight w:val="yellow"/>
          <w:lang w:val="es-CL"/>
        </w:rPr>
      </w:pPr>
    </w:p>
    <w:p w:rsidR="0097300F" w:rsidRPr="0097300F" w:rsidRDefault="0097300F" w:rsidP="00670AB0">
      <w:pPr>
        <w:tabs>
          <w:tab w:val="left" w:pos="6960"/>
        </w:tabs>
        <w:rPr>
          <w:rFonts w:ascii="Arial" w:hAnsi="Arial" w:cs="Arial"/>
          <w:sz w:val="16"/>
          <w:szCs w:val="16"/>
          <w:highlight w:val="yellow"/>
          <w:lang w:val="es-CL"/>
        </w:rPr>
      </w:pPr>
      <w:r w:rsidRPr="0097300F">
        <w:rPr>
          <w:rFonts w:ascii="Arial" w:hAnsi="Arial" w:cs="Arial"/>
          <w:noProof/>
          <w:sz w:val="16"/>
          <w:szCs w:val="16"/>
          <w:lang w:val="es-CL" w:eastAsia="es-CL"/>
        </w:rPr>
        <w:drawing>
          <wp:inline distT="0" distB="0" distL="0" distR="0" wp14:anchorId="641F5C58" wp14:editId="22267D61">
            <wp:extent cx="819150" cy="4095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00F" w:rsidRPr="0097300F" w:rsidRDefault="0097300F" w:rsidP="0097300F">
      <w:pPr>
        <w:spacing w:after="0" w:line="240" w:lineRule="auto"/>
        <w:rPr>
          <w:rFonts w:ascii="Arial" w:hAnsi="Arial" w:cs="Arial"/>
          <w:b/>
          <w:bCs/>
          <w:sz w:val="16"/>
          <w:szCs w:val="16"/>
          <w:lang w:val="es-CL"/>
        </w:rPr>
      </w:pPr>
    </w:p>
    <w:p w:rsidR="0097300F" w:rsidRDefault="0097300F" w:rsidP="0097300F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CL"/>
        </w:rPr>
      </w:pPr>
      <w:r w:rsidRPr="0097300F">
        <w:rPr>
          <w:rFonts w:ascii="Arial" w:hAnsi="Arial" w:cs="Arial"/>
          <w:b/>
          <w:bCs/>
          <w:sz w:val="16"/>
          <w:szCs w:val="16"/>
          <w:lang w:val="es-CL"/>
        </w:rPr>
        <w:t>Elaborado por:</w:t>
      </w:r>
      <w:r w:rsidRPr="0097300F">
        <w:rPr>
          <w:rFonts w:ascii="Arial" w:hAnsi="Arial" w:cs="Arial"/>
          <w:sz w:val="16"/>
          <w:szCs w:val="16"/>
          <w:lang w:val="es-CL"/>
        </w:rPr>
        <w:t xml:space="preserve"> </w:t>
      </w:r>
      <w:r w:rsidRPr="0097300F">
        <w:rPr>
          <w:rFonts w:ascii="Arial" w:hAnsi="Arial" w:cs="Arial"/>
          <w:color w:val="000000"/>
          <w:sz w:val="16"/>
          <w:szCs w:val="16"/>
          <w:lang w:val="es-CL"/>
        </w:rPr>
        <w:t xml:space="preserve">Fundación </w:t>
      </w:r>
      <w:proofErr w:type="spellStart"/>
      <w:r w:rsidRPr="0097300F">
        <w:rPr>
          <w:rFonts w:ascii="Arial" w:hAnsi="Arial" w:cs="Arial"/>
          <w:color w:val="000000"/>
          <w:sz w:val="16"/>
          <w:szCs w:val="16"/>
          <w:lang w:val="es-CL"/>
        </w:rPr>
        <w:t>AraucaníAprende</w:t>
      </w:r>
      <w:proofErr w:type="spellEnd"/>
    </w:p>
    <w:p w:rsidR="0097300F" w:rsidRPr="0097300F" w:rsidRDefault="0097300F" w:rsidP="0097300F">
      <w:pPr>
        <w:spacing w:after="0" w:line="240" w:lineRule="auto"/>
        <w:rPr>
          <w:rFonts w:ascii="Arial" w:hAnsi="Arial" w:cs="Arial"/>
          <w:color w:val="000000"/>
          <w:sz w:val="16"/>
          <w:szCs w:val="16"/>
          <w:lang w:val="es-CL"/>
        </w:rPr>
      </w:pPr>
    </w:p>
    <w:p w:rsidR="00293387" w:rsidRPr="00293387" w:rsidRDefault="0097300F" w:rsidP="0097300F">
      <w:pPr>
        <w:spacing w:after="0" w:line="240" w:lineRule="auto"/>
        <w:rPr>
          <w:rFonts w:ascii="Arial" w:hAnsi="Arial" w:cs="Arial"/>
          <w:color w:val="000000"/>
          <w:sz w:val="12"/>
          <w:szCs w:val="12"/>
          <w:lang w:val="es-CL"/>
        </w:rPr>
      </w:pPr>
      <w:r w:rsidRPr="0097300F">
        <w:rPr>
          <w:rFonts w:ascii="Arial" w:hAnsi="Arial" w:cs="Arial"/>
          <w:b/>
          <w:bCs/>
          <w:color w:val="000000"/>
          <w:sz w:val="16"/>
          <w:szCs w:val="16"/>
          <w:lang w:val="es-CL"/>
        </w:rPr>
        <w:t>Modificado</w:t>
      </w:r>
      <w:r w:rsidRPr="0097300F">
        <w:rPr>
          <w:rFonts w:ascii="Arial" w:hAnsi="Arial" w:cs="Arial"/>
          <w:color w:val="000000"/>
          <w:sz w:val="16"/>
          <w:szCs w:val="16"/>
          <w:lang w:val="es-CL"/>
        </w:rPr>
        <w:t xml:space="preserve"> </w:t>
      </w:r>
      <w:r w:rsidRPr="0097300F">
        <w:rPr>
          <w:rFonts w:ascii="Arial" w:hAnsi="Arial" w:cs="Arial"/>
          <w:b/>
          <w:bCs/>
          <w:color w:val="000000"/>
          <w:sz w:val="16"/>
          <w:szCs w:val="16"/>
          <w:lang w:val="es-CL"/>
        </w:rPr>
        <w:t>por:</w:t>
      </w:r>
      <w:r w:rsidRPr="0097300F">
        <w:rPr>
          <w:rFonts w:ascii="Arial" w:hAnsi="Arial" w:cs="Arial"/>
          <w:color w:val="000000"/>
          <w:sz w:val="16"/>
          <w:szCs w:val="16"/>
          <w:lang w:val="es-CL"/>
        </w:rPr>
        <w:t xml:space="preserve"> Ministerio de Educación</w:t>
      </w:r>
      <w:r>
        <w:rPr>
          <w:rFonts w:ascii="Arial" w:hAnsi="Arial" w:cs="Arial"/>
          <w:color w:val="000000"/>
          <w:sz w:val="16"/>
          <w:szCs w:val="16"/>
          <w:lang w:val="es-CL"/>
        </w:rPr>
        <w:t xml:space="preserve"> de Chile</w:t>
      </w:r>
    </w:p>
    <w:sectPr w:rsidR="00293387" w:rsidRPr="00293387" w:rsidSect="00470182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E8D" w:rsidRDefault="00012E8D" w:rsidP="00DB4839">
      <w:pPr>
        <w:spacing w:after="0" w:line="240" w:lineRule="auto"/>
      </w:pPr>
      <w:r>
        <w:separator/>
      </w:r>
    </w:p>
  </w:endnote>
  <w:endnote w:type="continuationSeparator" w:id="0">
    <w:p w:rsidR="00012E8D" w:rsidRDefault="00012E8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961539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8D40B3" w:rsidRPr="008D40B3" w:rsidRDefault="008D40B3" w:rsidP="008D40B3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54BB70F" wp14:editId="44BA7053">
                  <wp:simplePos x="0" y="0"/>
                  <wp:positionH relativeFrom="column">
                    <wp:posOffset>5706745</wp:posOffset>
                  </wp:positionH>
                  <wp:positionV relativeFrom="paragraph">
                    <wp:posOffset>-8890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2413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35pt;margin-top:-.7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" fillcolor="#2413a1" stroked="f" strokeweight="2pt"/>
              </w:pict>
            </mc:Fallback>
          </mc:AlternateContent>
        </w:r>
        <w:r w:rsidRPr="008D40B3">
          <w:rPr>
            <w:b/>
            <w:color w:val="FFFFFF" w:themeColor="background1"/>
          </w:rPr>
          <w:fldChar w:fldCharType="begin"/>
        </w:r>
        <w:r w:rsidRPr="008D40B3">
          <w:rPr>
            <w:b/>
            <w:color w:val="FFFFFF" w:themeColor="background1"/>
          </w:rPr>
          <w:instrText>PAGE   \* MERGEFORMAT</w:instrText>
        </w:r>
        <w:r w:rsidRPr="008D40B3">
          <w:rPr>
            <w:b/>
            <w:color w:val="FFFFFF" w:themeColor="background1"/>
          </w:rPr>
          <w:fldChar w:fldCharType="separate"/>
        </w:r>
        <w:r w:rsidR="00E76BE6">
          <w:rPr>
            <w:b/>
            <w:noProof/>
            <w:color w:val="FFFFFF" w:themeColor="background1"/>
          </w:rPr>
          <w:t>4</w:t>
        </w:r>
        <w:r w:rsidRPr="008D40B3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  <w:p w:rsidR="009B4A1F" w:rsidRDefault="009B4A1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453823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8D40B3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5B9E5219" wp14:editId="63C0702E">
              <wp:simplePos x="0" y="0"/>
              <wp:positionH relativeFrom="column">
                <wp:posOffset>-667858</wp:posOffset>
              </wp:positionH>
              <wp:positionV relativeFrom="paragraph">
                <wp:posOffset>-163655</wp:posOffset>
              </wp:positionV>
              <wp:extent cx="7325691" cy="634365"/>
              <wp:effectExtent l="0" t="0" r="8890" b="0"/>
              <wp:wrapNone/>
              <wp:docPr id="15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689C9283" wp14:editId="59ADAAD1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2413A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" fillcolor="#2413a1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E76BE6">
          <w:rPr>
            <w:b/>
            <w:noProof/>
            <w:color w:val="FFFFFF" w:themeColor="background1"/>
          </w:rPr>
          <w:t>3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  <w:p w:rsidR="009B4A1F" w:rsidRDefault="009B4A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E8D" w:rsidRDefault="00012E8D" w:rsidP="00DB4839">
      <w:pPr>
        <w:spacing w:after="0" w:line="240" w:lineRule="auto"/>
      </w:pPr>
      <w:r>
        <w:separator/>
      </w:r>
    </w:p>
  </w:footnote>
  <w:footnote w:type="continuationSeparator" w:id="0">
    <w:p w:rsidR="00012E8D" w:rsidRDefault="00012E8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  <w:p w:rsidR="009B4A1F" w:rsidRDefault="009B4A1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  <w:p w:rsidR="009B4A1F" w:rsidRDefault="009B4A1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</w:abstractNum>
  <w:abstractNum w:abstractNumId="2">
    <w:nsid w:val="00000005"/>
    <w:multiLevelType w:val="singleLevel"/>
    <w:tmpl w:val="00000005"/>
    <w:name w:val="WW8Num19"/>
    <w:lvl w:ilvl="0">
      <w:start w:val="1"/>
      <w:numFmt w:val="lowerLetter"/>
      <w:lvlText w:val="%1)"/>
      <w:lvlJc w:val="left"/>
      <w:pPr>
        <w:tabs>
          <w:tab w:val="num" w:pos="624"/>
        </w:tabs>
        <w:ind w:left="624" w:hanging="340"/>
      </w:pPr>
    </w:lvl>
  </w:abstractNum>
  <w:abstractNum w:abstractNumId="3">
    <w:nsid w:val="076608AF"/>
    <w:multiLevelType w:val="hybridMultilevel"/>
    <w:tmpl w:val="A42CA1C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9925E1"/>
    <w:multiLevelType w:val="hybridMultilevel"/>
    <w:tmpl w:val="2DB4B92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25271"/>
    <w:multiLevelType w:val="hybridMultilevel"/>
    <w:tmpl w:val="454E40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731B09"/>
    <w:multiLevelType w:val="hybridMultilevel"/>
    <w:tmpl w:val="DB5870E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528C1794"/>
    <w:multiLevelType w:val="hybridMultilevel"/>
    <w:tmpl w:val="3EBAE4AE"/>
    <w:lvl w:ilvl="0" w:tplc="6CFEC6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8B3E4E"/>
    <w:multiLevelType w:val="hybridMultilevel"/>
    <w:tmpl w:val="05583D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EC5B9E"/>
    <w:multiLevelType w:val="hybridMultilevel"/>
    <w:tmpl w:val="8E26C0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634C24"/>
    <w:multiLevelType w:val="hybridMultilevel"/>
    <w:tmpl w:val="80A841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2C409E"/>
    <w:multiLevelType w:val="hybridMultilevel"/>
    <w:tmpl w:val="0B761D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13"/>
  </w:num>
  <w:num w:numId="11">
    <w:abstractNumId w:val="3"/>
  </w:num>
  <w:num w:numId="12">
    <w:abstractNumId w:val="1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12E8D"/>
    <w:rsid w:val="000572F9"/>
    <w:rsid w:val="000A5DA9"/>
    <w:rsid w:val="000B5E49"/>
    <w:rsid w:val="000D4BB9"/>
    <w:rsid w:val="000D7A63"/>
    <w:rsid w:val="00111476"/>
    <w:rsid w:val="00115BF8"/>
    <w:rsid w:val="00172D9B"/>
    <w:rsid w:val="001A2609"/>
    <w:rsid w:val="00203E04"/>
    <w:rsid w:val="00212D81"/>
    <w:rsid w:val="002549C1"/>
    <w:rsid w:val="00283EE6"/>
    <w:rsid w:val="00293387"/>
    <w:rsid w:val="002C069E"/>
    <w:rsid w:val="00326F8E"/>
    <w:rsid w:val="003B0584"/>
    <w:rsid w:val="00407185"/>
    <w:rsid w:val="004278EE"/>
    <w:rsid w:val="00435EE0"/>
    <w:rsid w:val="00470182"/>
    <w:rsid w:val="004B79C7"/>
    <w:rsid w:val="004C7D9B"/>
    <w:rsid w:val="004E52DA"/>
    <w:rsid w:val="005178D6"/>
    <w:rsid w:val="005356AF"/>
    <w:rsid w:val="005948EB"/>
    <w:rsid w:val="005C0080"/>
    <w:rsid w:val="00646DB0"/>
    <w:rsid w:val="00670AB0"/>
    <w:rsid w:val="00680326"/>
    <w:rsid w:val="00686FCC"/>
    <w:rsid w:val="00695AEF"/>
    <w:rsid w:val="006A772F"/>
    <w:rsid w:val="0071104A"/>
    <w:rsid w:val="00764793"/>
    <w:rsid w:val="007764AC"/>
    <w:rsid w:val="007800B5"/>
    <w:rsid w:val="007E5A89"/>
    <w:rsid w:val="00805418"/>
    <w:rsid w:val="008C67C3"/>
    <w:rsid w:val="008D40B3"/>
    <w:rsid w:val="00956AFA"/>
    <w:rsid w:val="0097300F"/>
    <w:rsid w:val="009B4A1F"/>
    <w:rsid w:val="009C37F3"/>
    <w:rsid w:val="009F072F"/>
    <w:rsid w:val="00A45832"/>
    <w:rsid w:val="00AA0854"/>
    <w:rsid w:val="00AC0D6E"/>
    <w:rsid w:val="00AC61A4"/>
    <w:rsid w:val="00BA4256"/>
    <w:rsid w:val="00BC5C35"/>
    <w:rsid w:val="00BC7A09"/>
    <w:rsid w:val="00C0320B"/>
    <w:rsid w:val="00C45928"/>
    <w:rsid w:val="00C745AA"/>
    <w:rsid w:val="00C81021"/>
    <w:rsid w:val="00C87531"/>
    <w:rsid w:val="00C91A29"/>
    <w:rsid w:val="00CB5ED5"/>
    <w:rsid w:val="00CF0C0C"/>
    <w:rsid w:val="00CF393A"/>
    <w:rsid w:val="00D01B3B"/>
    <w:rsid w:val="00D3025B"/>
    <w:rsid w:val="00D30DEA"/>
    <w:rsid w:val="00DB4839"/>
    <w:rsid w:val="00E22396"/>
    <w:rsid w:val="00E76BE6"/>
    <w:rsid w:val="00E91F14"/>
    <w:rsid w:val="00ED2979"/>
    <w:rsid w:val="00F9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70AB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70AB0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MQQRJKESPSZQ-216-11699</_dlc_DocId>
    <_dlc_DocIdUrl xmlns="de2725e4-ec5b-47eb-bdd9-6fcbc3c86379">
      <Url>http://tec.mineduc.cl/UCE/curriculum_en_linea/_layouts/DocIdRedir.aspx?ID=MQQRJKESPSZQ-216-11699</Url>
      <Description>MQQRJKESPSZQ-216-11699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C8E97-4D2D-497A-9900-5E33124D7D06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2.xml><?xml version="1.0" encoding="utf-8"?>
<ds:datastoreItem xmlns:ds="http://schemas.openxmlformats.org/officeDocument/2006/customXml" ds:itemID="{EE3B9B57-5BE4-4C2D-A360-DB625A30BA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6CDEEC4-8AE1-44E2-BC5A-B2003A67D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29FB15-AAD6-4692-A3DC-C6E2DACD49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Fabiola Ines Sotelo Ahumada</cp:lastModifiedBy>
  <cp:revision>5</cp:revision>
  <cp:lastPrinted>2013-03-18T15:04:00Z</cp:lastPrinted>
  <dcterms:created xsi:type="dcterms:W3CDTF">2013-01-18T11:43:00Z</dcterms:created>
  <dcterms:modified xsi:type="dcterms:W3CDTF">2013-03-18T15:05:00Z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bbf54249-3c50-44c7-9b34-f35ca899b316</vt:lpwstr>
  </property>
  <property fmtid="{D5CDD505-2E9C-101B-9397-08002B2CF9AE}" pid="3" name="ContentTypeId">
    <vt:lpwstr>0x0101003CE76336628D1C4DA321C1F5A61526BD</vt:lpwstr>
  </property>
</Properties>
</file>